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6" w:tblpY="365"/>
        <w:tblW w:w="9747" w:type="dxa"/>
        <w:tblLook w:val="01E0"/>
      </w:tblPr>
      <w:tblGrid>
        <w:gridCol w:w="9747"/>
      </w:tblGrid>
      <w:tr w:rsidR="00314EA1" w:rsidRPr="00857CF9" w:rsidTr="00FC6E52">
        <w:trPr>
          <w:trHeight w:val="3544"/>
        </w:trPr>
        <w:tc>
          <w:tcPr>
            <w:tcW w:w="9747" w:type="dxa"/>
          </w:tcPr>
          <w:p w:rsidR="00314EA1" w:rsidRPr="00857CF9" w:rsidRDefault="00314EA1" w:rsidP="00FC6E52">
            <w:pPr>
              <w:tabs>
                <w:tab w:val="left" w:pos="57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588681118" r:id="rId9"/>
              </w:objec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АДМИНИСТРАЦИЯ</w:t>
            </w:r>
          </w:p>
          <w:p w:rsidR="00314EA1" w:rsidRPr="00857CF9" w:rsidRDefault="00314EA1" w:rsidP="00FC6E52">
            <w:pPr>
              <w:pStyle w:val="a4"/>
              <w:ind w:right="-108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ПОГРАНИЧНОГО   МУНИЦИПАЛЬНОГО   РАЙОНА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ПРИМОРСКОГО КРАЯ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</w:p>
          <w:p w:rsidR="00314EA1" w:rsidRPr="00857CF9" w:rsidRDefault="00314EA1" w:rsidP="00D13421">
            <w:pPr>
              <w:pStyle w:val="1"/>
              <w:rPr>
                <w:spacing w:val="20"/>
                <w:sz w:val="26"/>
                <w:szCs w:val="26"/>
              </w:rPr>
            </w:pPr>
            <w:r w:rsidRPr="00857CF9">
              <w:rPr>
                <w:spacing w:val="20"/>
                <w:sz w:val="26"/>
                <w:szCs w:val="26"/>
              </w:rPr>
              <w:t>ПОСТАНОВЛЕНИЕ</w:t>
            </w:r>
          </w:p>
          <w:p w:rsidR="006B6B34" w:rsidRDefault="006B6B34" w:rsidP="00D13421">
            <w:pPr>
              <w:ind w:right="-185"/>
              <w:jc w:val="center"/>
              <w:rPr>
                <w:sz w:val="26"/>
                <w:szCs w:val="26"/>
              </w:rPr>
            </w:pPr>
          </w:p>
          <w:p w:rsidR="00314EA1" w:rsidRPr="00857CF9" w:rsidRDefault="00E61770" w:rsidP="00E61770">
            <w:pPr>
              <w:ind w:left="-142" w:right="-185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12.04.2018</w:t>
            </w:r>
            <w:r w:rsidR="00C325E6">
              <w:rPr>
                <w:sz w:val="26"/>
                <w:szCs w:val="26"/>
              </w:rPr>
              <w:t xml:space="preserve">      </w:t>
            </w:r>
            <w:r w:rsidR="004B3B57" w:rsidRPr="00857CF9">
              <w:rPr>
                <w:sz w:val="26"/>
                <w:szCs w:val="26"/>
              </w:rPr>
              <w:t xml:space="preserve">   </w:t>
            </w:r>
            <w:r w:rsidR="00C325E6">
              <w:rPr>
                <w:sz w:val="26"/>
                <w:szCs w:val="26"/>
              </w:rPr>
              <w:t xml:space="preserve">                  </w:t>
            </w:r>
            <w:r w:rsidR="002B5991">
              <w:rPr>
                <w:sz w:val="26"/>
                <w:szCs w:val="26"/>
              </w:rPr>
              <w:t xml:space="preserve">   </w:t>
            </w:r>
            <w:r w:rsidR="00C325E6">
              <w:rPr>
                <w:sz w:val="26"/>
                <w:szCs w:val="26"/>
              </w:rPr>
              <w:t xml:space="preserve"> </w:t>
            </w:r>
            <w:r w:rsidR="002B5991">
              <w:rPr>
                <w:sz w:val="26"/>
                <w:szCs w:val="26"/>
              </w:rPr>
              <w:t xml:space="preserve"> </w:t>
            </w:r>
            <w:r w:rsidR="00C325E6">
              <w:rPr>
                <w:sz w:val="26"/>
                <w:szCs w:val="26"/>
              </w:rPr>
              <w:t xml:space="preserve"> </w:t>
            </w:r>
            <w:r w:rsidR="002B5991">
              <w:rPr>
                <w:sz w:val="26"/>
                <w:szCs w:val="26"/>
              </w:rPr>
              <w:t xml:space="preserve"> </w:t>
            </w:r>
            <w:r w:rsidR="00C325E6">
              <w:rPr>
                <w:sz w:val="26"/>
                <w:szCs w:val="26"/>
              </w:rPr>
              <w:t xml:space="preserve"> </w:t>
            </w:r>
            <w:r w:rsidR="00056442">
              <w:rPr>
                <w:sz w:val="26"/>
                <w:szCs w:val="26"/>
              </w:rPr>
              <w:t xml:space="preserve"> </w:t>
            </w:r>
            <w:r w:rsidR="00314EA1" w:rsidRPr="00857CF9">
              <w:rPr>
                <w:sz w:val="26"/>
                <w:szCs w:val="26"/>
              </w:rPr>
              <w:t>п. П</w:t>
            </w:r>
            <w:r w:rsidR="001053EB">
              <w:rPr>
                <w:sz w:val="26"/>
                <w:szCs w:val="26"/>
              </w:rPr>
              <w:t xml:space="preserve">ограничный    </w:t>
            </w:r>
            <w:r w:rsidR="00FC6E52">
              <w:rPr>
                <w:sz w:val="26"/>
                <w:szCs w:val="26"/>
              </w:rPr>
              <w:t xml:space="preserve"> </w:t>
            </w:r>
            <w:r w:rsidR="001053EB">
              <w:rPr>
                <w:sz w:val="26"/>
                <w:szCs w:val="26"/>
              </w:rPr>
              <w:t xml:space="preserve">                      </w:t>
            </w:r>
            <w:r w:rsidR="0055646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</w:t>
            </w:r>
            <w:r w:rsidR="00BD049A">
              <w:rPr>
                <w:sz w:val="26"/>
                <w:szCs w:val="26"/>
              </w:rPr>
              <w:t xml:space="preserve"> </w:t>
            </w:r>
            <w:r w:rsidR="00FC6E5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220</w:t>
            </w:r>
            <w:r w:rsidR="001053EB">
              <w:rPr>
                <w:sz w:val="26"/>
                <w:szCs w:val="26"/>
                <w:u w:val="single"/>
              </w:rPr>
              <w:t xml:space="preserve">            </w:t>
            </w:r>
          </w:p>
        </w:tc>
      </w:tr>
    </w:tbl>
    <w:p w:rsidR="00E82FE8" w:rsidRDefault="00E82FE8" w:rsidP="00753A89">
      <w:pPr>
        <w:jc w:val="center"/>
        <w:rPr>
          <w:b/>
          <w:sz w:val="26"/>
          <w:szCs w:val="26"/>
        </w:rPr>
      </w:pPr>
    </w:p>
    <w:p w:rsidR="00893649" w:rsidRDefault="00893649" w:rsidP="00753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893649" w:rsidRDefault="00893649" w:rsidP="00753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Пограничного муниципального района от 23.03.2018 № 168 </w:t>
      </w:r>
    </w:p>
    <w:p w:rsidR="00893649" w:rsidRDefault="00893649" w:rsidP="00753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B3393">
        <w:rPr>
          <w:b/>
          <w:sz w:val="26"/>
          <w:szCs w:val="26"/>
        </w:rPr>
        <w:t xml:space="preserve">О проведении </w:t>
      </w:r>
      <w:r w:rsidR="00753A89">
        <w:rPr>
          <w:b/>
          <w:sz w:val="26"/>
          <w:szCs w:val="26"/>
        </w:rPr>
        <w:t xml:space="preserve">Дня призывника на территории </w:t>
      </w:r>
    </w:p>
    <w:p w:rsidR="002B3393" w:rsidRDefault="002B3393" w:rsidP="00753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Пограничного муниципального района</w:t>
      </w:r>
      <w:r w:rsidR="00893649">
        <w:rPr>
          <w:b/>
          <w:sz w:val="26"/>
          <w:szCs w:val="26"/>
        </w:rPr>
        <w:t>»</w:t>
      </w:r>
    </w:p>
    <w:p w:rsidR="008549A4" w:rsidRDefault="008549A4" w:rsidP="006B6B34">
      <w:pPr>
        <w:jc w:val="center"/>
        <w:rPr>
          <w:b/>
          <w:sz w:val="26"/>
          <w:szCs w:val="26"/>
        </w:rPr>
      </w:pPr>
    </w:p>
    <w:p w:rsidR="002B3393" w:rsidRDefault="00F926D2" w:rsidP="00FD1275">
      <w:pPr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14 Федерального закона от 28.03.1998 № 53-ФЗ «О воинской обязанности и военной службе»</w:t>
      </w:r>
      <w:r w:rsidR="00DD0997">
        <w:rPr>
          <w:sz w:val="26"/>
          <w:szCs w:val="26"/>
        </w:rPr>
        <w:t>, Уставом Пограничного муниципального района,                    в</w:t>
      </w:r>
      <w:r w:rsidR="001053EB">
        <w:rPr>
          <w:sz w:val="26"/>
          <w:szCs w:val="26"/>
        </w:rPr>
        <w:t xml:space="preserve"> целях </w:t>
      </w:r>
      <w:r w:rsidR="00753A89">
        <w:rPr>
          <w:sz w:val="26"/>
          <w:szCs w:val="26"/>
        </w:rPr>
        <w:t xml:space="preserve">военно-патриотического воспитания и подготовки допризывной молодежи </w:t>
      </w:r>
      <w:r w:rsidR="00DD0997">
        <w:rPr>
          <w:sz w:val="26"/>
          <w:szCs w:val="26"/>
        </w:rPr>
        <w:t xml:space="preserve">                 </w:t>
      </w:r>
      <w:r w:rsidR="00753A89">
        <w:rPr>
          <w:sz w:val="26"/>
          <w:szCs w:val="26"/>
        </w:rPr>
        <w:t>к военной службе</w:t>
      </w:r>
      <w:r w:rsidR="00DD0997">
        <w:rPr>
          <w:sz w:val="26"/>
          <w:szCs w:val="26"/>
        </w:rPr>
        <w:t>,</w:t>
      </w:r>
      <w:r w:rsidR="00753A89">
        <w:rPr>
          <w:sz w:val="26"/>
          <w:szCs w:val="26"/>
        </w:rPr>
        <w:t xml:space="preserve"> </w:t>
      </w:r>
      <w:r w:rsidR="00022E4D">
        <w:rPr>
          <w:sz w:val="26"/>
          <w:szCs w:val="26"/>
        </w:rPr>
        <w:t>администрация</w:t>
      </w:r>
      <w:r w:rsidR="002B3393">
        <w:rPr>
          <w:sz w:val="26"/>
          <w:szCs w:val="26"/>
        </w:rPr>
        <w:t xml:space="preserve"> Пограничного муниципального района </w:t>
      </w: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B3393" w:rsidRPr="00EC445E" w:rsidRDefault="002B3393" w:rsidP="002B3393">
      <w:pPr>
        <w:jc w:val="both"/>
        <w:rPr>
          <w:sz w:val="26"/>
          <w:szCs w:val="26"/>
        </w:rPr>
      </w:pPr>
    </w:p>
    <w:p w:rsidR="00634C75" w:rsidRDefault="002B3393" w:rsidP="00634C75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0C9A">
        <w:rPr>
          <w:sz w:val="26"/>
          <w:szCs w:val="26"/>
        </w:rPr>
        <w:t xml:space="preserve">Внести изменения в постановление администрации Пограничного муниципального района </w:t>
      </w:r>
      <w:r w:rsidR="00F10C9A" w:rsidRPr="00F10C9A">
        <w:rPr>
          <w:sz w:val="26"/>
          <w:szCs w:val="26"/>
        </w:rPr>
        <w:t xml:space="preserve">от 23.03.2018 № 168 «О проведении Дня призывника </w:t>
      </w:r>
      <w:r w:rsidR="00746597">
        <w:rPr>
          <w:sz w:val="26"/>
          <w:szCs w:val="26"/>
        </w:rPr>
        <w:t xml:space="preserve">                        </w:t>
      </w:r>
      <w:r w:rsidR="00F10C9A" w:rsidRPr="00F10C9A">
        <w:rPr>
          <w:sz w:val="26"/>
          <w:szCs w:val="26"/>
        </w:rPr>
        <w:t>на территории Пограничного муниципального района»</w:t>
      </w:r>
      <w:r w:rsidR="00634C75">
        <w:rPr>
          <w:sz w:val="26"/>
          <w:szCs w:val="26"/>
        </w:rPr>
        <w:t>:</w:t>
      </w:r>
    </w:p>
    <w:p w:rsidR="00634C75" w:rsidRDefault="00F10C9A" w:rsidP="00634C75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«Провести </w:t>
      </w:r>
      <w:r w:rsidR="00634C75">
        <w:rPr>
          <w:sz w:val="26"/>
          <w:szCs w:val="26"/>
        </w:rPr>
        <w:t xml:space="preserve">21 апреля 2018 </w:t>
      </w:r>
      <w:r w:rsidR="003D2291">
        <w:rPr>
          <w:sz w:val="26"/>
          <w:szCs w:val="26"/>
        </w:rPr>
        <w:t>года с 10 до 14 часов на базе в/</w:t>
      </w:r>
      <w:proofErr w:type="gramStart"/>
      <w:r w:rsidR="003D2291">
        <w:rPr>
          <w:sz w:val="26"/>
          <w:szCs w:val="26"/>
        </w:rPr>
        <w:t>ч</w:t>
      </w:r>
      <w:proofErr w:type="gramEnd"/>
      <w:r w:rsidR="003D2291">
        <w:rPr>
          <w:sz w:val="26"/>
          <w:szCs w:val="26"/>
        </w:rPr>
        <w:t xml:space="preserve"> 44980 Д</w:t>
      </w:r>
      <w:r>
        <w:rPr>
          <w:sz w:val="26"/>
          <w:szCs w:val="26"/>
        </w:rPr>
        <w:t>ень</w:t>
      </w:r>
      <w:r w:rsidR="003D2291">
        <w:rPr>
          <w:sz w:val="26"/>
          <w:szCs w:val="26"/>
        </w:rPr>
        <w:t xml:space="preserve"> призывника»</w:t>
      </w:r>
    </w:p>
    <w:p w:rsidR="003D2291" w:rsidRDefault="00634C75" w:rsidP="003D2291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Данное постановление разместить  на официальном сайте администрации Пограничного муниципального района.</w:t>
      </w:r>
    </w:p>
    <w:p w:rsidR="00634C75" w:rsidRDefault="00634C75" w:rsidP="003D2291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           на заместителя главы администрации Пограничного муниципального района                  Н.М. </w:t>
      </w:r>
      <w:proofErr w:type="spellStart"/>
      <w:r>
        <w:rPr>
          <w:sz w:val="26"/>
          <w:szCs w:val="26"/>
        </w:rPr>
        <w:t>Михлик</w:t>
      </w:r>
      <w:proofErr w:type="spellEnd"/>
      <w:r>
        <w:rPr>
          <w:sz w:val="26"/>
          <w:szCs w:val="26"/>
        </w:rPr>
        <w:t>.</w:t>
      </w:r>
    </w:p>
    <w:p w:rsidR="00746597" w:rsidRDefault="00746597" w:rsidP="001053EB">
      <w:pPr>
        <w:tabs>
          <w:tab w:val="left" w:pos="2880"/>
        </w:tabs>
        <w:rPr>
          <w:sz w:val="26"/>
          <w:szCs w:val="26"/>
        </w:rPr>
      </w:pPr>
    </w:p>
    <w:p w:rsidR="00746597" w:rsidRDefault="00746597" w:rsidP="001053EB">
      <w:pPr>
        <w:tabs>
          <w:tab w:val="left" w:pos="2880"/>
        </w:tabs>
        <w:rPr>
          <w:sz w:val="26"/>
          <w:szCs w:val="26"/>
        </w:rPr>
      </w:pPr>
    </w:p>
    <w:p w:rsidR="00746597" w:rsidRDefault="00746597" w:rsidP="001053EB">
      <w:pPr>
        <w:tabs>
          <w:tab w:val="left" w:pos="2880"/>
        </w:tabs>
        <w:rPr>
          <w:sz w:val="26"/>
          <w:szCs w:val="26"/>
        </w:rPr>
      </w:pPr>
    </w:p>
    <w:p w:rsidR="00314EA1" w:rsidRDefault="009D29A5" w:rsidP="001053EB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A4F45">
        <w:rPr>
          <w:sz w:val="26"/>
          <w:szCs w:val="26"/>
        </w:rPr>
        <w:t xml:space="preserve"> </w:t>
      </w:r>
      <w:r w:rsidR="00314EA1">
        <w:rPr>
          <w:sz w:val="26"/>
          <w:szCs w:val="26"/>
        </w:rPr>
        <w:t xml:space="preserve">администрации </w:t>
      </w:r>
      <w:r w:rsidR="00314EA1">
        <w:rPr>
          <w:sz w:val="26"/>
          <w:szCs w:val="26"/>
        </w:rPr>
        <w:tab/>
      </w:r>
    </w:p>
    <w:p w:rsidR="001164DE" w:rsidRPr="00FD66F3" w:rsidRDefault="00314EA1" w:rsidP="001053EB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   </w:t>
      </w:r>
      <w:r w:rsidR="005829F6">
        <w:rPr>
          <w:sz w:val="26"/>
          <w:szCs w:val="26"/>
        </w:rPr>
        <w:t xml:space="preserve"> </w:t>
      </w:r>
      <w:r w:rsidR="00B75D51">
        <w:rPr>
          <w:sz w:val="26"/>
          <w:szCs w:val="26"/>
        </w:rPr>
        <w:t xml:space="preserve">  </w:t>
      </w:r>
      <w:r w:rsidR="00307C47">
        <w:rPr>
          <w:sz w:val="26"/>
          <w:szCs w:val="26"/>
        </w:rPr>
        <w:t xml:space="preserve"> </w:t>
      </w:r>
      <w:r w:rsidR="009D29A5">
        <w:rPr>
          <w:sz w:val="26"/>
          <w:szCs w:val="26"/>
        </w:rPr>
        <w:t xml:space="preserve">  </w:t>
      </w:r>
      <w:r w:rsidR="00307C47">
        <w:rPr>
          <w:sz w:val="26"/>
          <w:szCs w:val="26"/>
        </w:rPr>
        <w:t xml:space="preserve">  </w:t>
      </w:r>
      <w:r w:rsidR="009D29A5">
        <w:rPr>
          <w:sz w:val="26"/>
          <w:szCs w:val="26"/>
        </w:rPr>
        <w:t>Н.А. Тодоров</w:t>
      </w:r>
    </w:p>
    <w:p w:rsidR="00AA4F45" w:rsidRDefault="00AA4F45" w:rsidP="00F74092">
      <w:pPr>
        <w:rPr>
          <w:sz w:val="26"/>
          <w:szCs w:val="26"/>
        </w:rPr>
      </w:pPr>
    </w:p>
    <w:p w:rsidR="00746597" w:rsidRDefault="00746597" w:rsidP="00F74092">
      <w:pPr>
        <w:rPr>
          <w:sz w:val="26"/>
          <w:szCs w:val="26"/>
        </w:rPr>
      </w:pPr>
    </w:p>
    <w:p w:rsidR="008E1DD8" w:rsidRDefault="001053EB" w:rsidP="00F74092">
      <w:pPr>
        <w:rPr>
          <w:sz w:val="26"/>
          <w:szCs w:val="26"/>
        </w:rPr>
      </w:pPr>
      <w:r>
        <w:rPr>
          <w:sz w:val="26"/>
          <w:szCs w:val="26"/>
        </w:rPr>
        <w:t>А.П. Ворон</w:t>
      </w:r>
      <w:r w:rsidR="00C00091" w:rsidRPr="006B6B34">
        <w:rPr>
          <w:sz w:val="26"/>
          <w:szCs w:val="26"/>
        </w:rPr>
        <w:t>ина</w:t>
      </w:r>
    </w:p>
    <w:p w:rsidR="00F74092" w:rsidRDefault="00F74092" w:rsidP="00F74092">
      <w:pPr>
        <w:rPr>
          <w:sz w:val="26"/>
          <w:szCs w:val="26"/>
        </w:rPr>
      </w:pPr>
      <w:r>
        <w:rPr>
          <w:sz w:val="26"/>
          <w:szCs w:val="26"/>
        </w:rPr>
        <w:t>21-6-61</w:t>
      </w:r>
    </w:p>
    <w:sectPr w:rsidR="00F74092" w:rsidSect="00DD0997">
      <w:headerReference w:type="default" r:id="rId10"/>
      <w:pgSz w:w="11906" w:h="16838"/>
      <w:pgMar w:top="540" w:right="849" w:bottom="0" w:left="1418" w:header="708" w:footer="905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56" w:rsidRDefault="00E00756" w:rsidP="005421A0">
      <w:r>
        <w:separator/>
      </w:r>
    </w:p>
  </w:endnote>
  <w:endnote w:type="continuationSeparator" w:id="0">
    <w:p w:rsidR="00E00756" w:rsidRDefault="00E00756" w:rsidP="0054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56" w:rsidRDefault="00E00756" w:rsidP="005421A0">
      <w:r>
        <w:separator/>
      </w:r>
    </w:p>
  </w:footnote>
  <w:footnote w:type="continuationSeparator" w:id="0">
    <w:p w:rsidR="00E00756" w:rsidRDefault="00E00756" w:rsidP="0054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A6" w:rsidRDefault="004E35A6" w:rsidP="0045510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EC1569"/>
    <w:multiLevelType w:val="hybridMultilevel"/>
    <w:tmpl w:val="13BC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A2C49"/>
    <w:multiLevelType w:val="hybridMultilevel"/>
    <w:tmpl w:val="68F2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E5FBA"/>
    <w:multiLevelType w:val="multilevel"/>
    <w:tmpl w:val="53403906"/>
    <w:lvl w:ilvl="0">
      <w:start w:val="1"/>
      <w:numFmt w:val="decimal"/>
      <w:lvlText w:val="%1)"/>
      <w:lvlJc w:val="center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7">
    <w:nsid w:val="1483081A"/>
    <w:multiLevelType w:val="hybridMultilevel"/>
    <w:tmpl w:val="DD7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C2D3C"/>
    <w:multiLevelType w:val="multilevel"/>
    <w:tmpl w:val="1E80796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A3D1786"/>
    <w:multiLevelType w:val="hybridMultilevel"/>
    <w:tmpl w:val="37D4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C53FE"/>
    <w:multiLevelType w:val="hybridMultilevel"/>
    <w:tmpl w:val="DDA6AC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2D74724B"/>
    <w:multiLevelType w:val="hybridMultilevel"/>
    <w:tmpl w:val="0F5E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74D03"/>
    <w:multiLevelType w:val="hybridMultilevel"/>
    <w:tmpl w:val="6F2E9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170B1"/>
    <w:multiLevelType w:val="hybridMultilevel"/>
    <w:tmpl w:val="1D0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4180E"/>
    <w:multiLevelType w:val="hybridMultilevel"/>
    <w:tmpl w:val="C2CA3AEA"/>
    <w:lvl w:ilvl="0" w:tplc="2D243468">
      <w:start w:val="1"/>
      <w:numFmt w:val="decimal"/>
      <w:lvlText w:val="%1."/>
      <w:lvlJc w:val="left"/>
      <w:pPr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2643779"/>
    <w:multiLevelType w:val="hybridMultilevel"/>
    <w:tmpl w:val="D8D62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676DA9"/>
    <w:multiLevelType w:val="hybridMultilevel"/>
    <w:tmpl w:val="6C98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2735E"/>
    <w:multiLevelType w:val="hybridMultilevel"/>
    <w:tmpl w:val="4AA2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B2353"/>
    <w:multiLevelType w:val="hybridMultilevel"/>
    <w:tmpl w:val="E1D2B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C4774"/>
    <w:multiLevelType w:val="multilevel"/>
    <w:tmpl w:val="EE8E6D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sz w:val="24"/>
      </w:rPr>
    </w:lvl>
  </w:abstractNum>
  <w:abstractNum w:abstractNumId="20">
    <w:nsid w:val="5FC30F3E"/>
    <w:multiLevelType w:val="hybridMultilevel"/>
    <w:tmpl w:val="C3D2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23C55"/>
    <w:multiLevelType w:val="hybridMultilevel"/>
    <w:tmpl w:val="9CF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10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ED93A17"/>
    <w:multiLevelType w:val="multilevel"/>
    <w:tmpl w:val="A84E60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4">
    <w:nsid w:val="719D524C"/>
    <w:multiLevelType w:val="hybridMultilevel"/>
    <w:tmpl w:val="F43C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82D35"/>
    <w:multiLevelType w:val="multilevel"/>
    <w:tmpl w:val="0FDE10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732C2931"/>
    <w:multiLevelType w:val="hybridMultilevel"/>
    <w:tmpl w:val="0B4849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74390B97"/>
    <w:multiLevelType w:val="hybridMultilevel"/>
    <w:tmpl w:val="D3D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B10081"/>
    <w:multiLevelType w:val="hybridMultilevel"/>
    <w:tmpl w:val="10D6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D24CC"/>
    <w:multiLevelType w:val="hybridMultilevel"/>
    <w:tmpl w:val="BE5A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15"/>
  </w:num>
  <w:num w:numId="5">
    <w:abstractNumId w:val="26"/>
  </w:num>
  <w:num w:numId="6">
    <w:abstractNumId w:val="10"/>
  </w:num>
  <w:num w:numId="7">
    <w:abstractNumId w:val="29"/>
  </w:num>
  <w:num w:numId="8">
    <w:abstractNumId w:val="14"/>
  </w:num>
  <w:num w:numId="9">
    <w:abstractNumId w:val="7"/>
  </w:num>
  <w:num w:numId="10">
    <w:abstractNumId w:val="16"/>
  </w:num>
  <w:num w:numId="11">
    <w:abstractNumId w:val="11"/>
  </w:num>
  <w:num w:numId="12">
    <w:abstractNumId w:val="20"/>
  </w:num>
  <w:num w:numId="13">
    <w:abstractNumId w:val="24"/>
  </w:num>
  <w:num w:numId="14">
    <w:abstractNumId w:val="5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7"/>
  </w:num>
  <w:num w:numId="21">
    <w:abstractNumId w:val="23"/>
  </w:num>
  <w:num w:numId="22">
    <w:abstractNumId w:val="4"/>
  </w:num>
  <w:num w:numId="23">
    <w:abstractNumId w:val="18"/>
  </w:num>
  <w:num w:numId="24">
    <w:abstractNumId w:val="9"/>
  </w:num>
  <w:num w:numId="25">
    <w:abstractNumId w:val="13"/>
  </w:num>
  <w:num w:numId="26">
    <w:abstractNumId w:val="28"/>
  </w:num>
  <w:num w:numId="27">
    <w:abstractNumId w:val="12"/>
  </w:num>
  <w:num w:numId="28">
    <w:abstractNumId w:val="25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A1"/>
    <w:rsid w:val="00004A8F"/>
    <w:rsid w:val="00014BBD"/>
    <w:rsid w:val="00015247"/>
    <w:rsid w:val="000152B3"/>
    <w:rsid w:val="000218C0"/>
    <w:rsid w:val="00022E4D"/>
    <w:rsid w:val="00025392"/>
    <w:rsid w:val="00026FC9"/>
    <w:rsid w:val="00035504"/>
    <w:rsid w:val="0004761F"/>
    <w:rsid w:val="00052142"/>
    <w:rsid w:val="00056191"/>
    <w:rsid w:val="00056442"/>
    <w:rsid w:val="0006654C"/>
    <w:rsid w:val="00081B0C"/>
    <w:rsid w:val="00082974"/>
    <w:rsid w:val="000871EA"/>
    <w:rsid w:val="00096768"/>
    <w:rsid w:val="00096D87"/>
    <w:rsid w:val="000A30B2"/>
    <w:rsid w:val="000B4E48"/>
    <w:rsid w:val="000E17B3"/>
    <w:rsid w:val="000E7969"/>
    <w:rsid w:val="000F018F"/>
    <w:rsid w:val="00103F53"/>
    <w:rsid w:val="00104F27"/>
    <w:rsid w:val="001053EB"/>
    <w:rsid w:val="001164DE"/>
    <w:rsid w:val="0012705B"/>
    <w:rsid w:val="00132F97"/>
    <w:rsid w:val="00142EB2"/>
    <w:rsid w:val="00146C48"/>
    <w:rsid w:val="00156D59"/>
    <w:rsid w:val="001667E3"/>
    <w:rsid w:val="00171111"/>
    <w:rsid w:val="00184D92"/>
    <w:rsid w:val="00185148"/>
    <w:rsid w:val="0019227E"/>
    <w:rsid w:val="001A2170"/>
    <w:rsid w:val="001A2581"/>
    <w:rsid w:val="001A61CB"/>
    <w:rsid w:val="001B13BB"/>
    <w:rsid w:val="001D6082"/>
    <w:rsid w:val="001E2BA6"/>
    <w:rsid w:val="001E504C"/>
    <w:rsid w:val="001F2ECA"/>
    <w:rsid w:val="001F328E"/>
    <w:rsid w:val="00200D34"/>
    <w:rsid w:val="00201F44"/>
    <w:rsid w:val="00210F96"/>
    <w:rsid w:val="00223F94"/>
    <w:rsid w:val="00226066"/>
    <w:rsid w:val="0022612C"/>
    <w:rsid w:val="002317E0"/>
    <w:rsid w:val="00234A3A"/>
    <w:rsid w:val="00244974"/>
    <w:rsid w:val="00246773"/>
    <w:rsid w:val="002524E8"/>
    <w:rsid w:val="00261AD5"/>
    <w:rsid w:val="002B3393"/>
    <w:rsid w:val="002B5991"/>
    <w:rsid w:val="002B5FD2"/>
    <w:rsid w:val="002D19F2"/>
    <w:rsid w:val="002D274B"/>
    <w:rsid w:val="002D7B73"/>
    <w:rsid w:val="002D7CB3"/>
    <w:rsid w:val="002E3E9B"/>
    <w:rsid w:val="002F1C6A"/>
    <w:rsid w:val="002F348E"/>
    <w:rsid w:val="002F4DA9"/>
    <w:rsid w:val="00307C47"/>
    <w:rsid w:val="00314EA1"/>
    <w:rsid w:val="003403C2"/>
    <w:rsid w:val="003501C4"/>
    <w:rsid w:val="003614DB"/>
    <w:rsid w:val="00363E7B"/>
    <w:rsid w:val="00365D6F"/>
    <w:rsid w:val="00374C0A"/>
    <w:rsid w:val="00380CBC"/>
    <w:rsid w:val="00387E6E"/>
    <w:rsid w:val="00390C8B"/>
    <w:rsid w:val="00392916"/>
    <w:rsid w:val="00393F3C"/>
    <w:rsid w:val="003A390A"/>
    <w:rsid w:val="003D06F9"/>
    <w:rsid w:val="003D1289"/>
    <w:rsid w:val="003D2291"/>
    <w:rsid w:val="003D69F2"/>
    <w:rsid w:val="003D70EB"/>
    <w:rsid w:val="003E230A"/>
    <w:rsid w:val="003F60E9"/>
    <w:rsid w:val="00415E8C"/>
    <w:rsid w:val="00423558"/>
    <w:rsid w:val="00434DFB"/>
    <w:rsid w:val="004411C9"/>
    <w:rsid w:val="00450651"/>
    <w:rsid w:val="00454E80"/>
    <w:rsid w:val="0045510F"/>
    <w:rsid w:val="00455725"/>
    <w:rsid w:val="00456CE7"/>
    <w:rsid w:val="00475430"/>
    <w:rsid w:val="00484CA8"/>
    <w:rsid w:val="004B3B57"/>
    <w:rsid w:val="004D0EA9"/>
    <w:rsid w:val="004E35A6"/>
    <w:rsid w:val="004F4410"/>
    <w:rsid w:val="005036AB"/>
    <w:rsid w:val="00517C1F"/>
    <w:rsid w:val="0052141E"/>
    <w:rsid w:val="00521E57"/>
    <w:rsid w:val="005421A0"/>
    <w:rsid w:val="0055646D"/>
    <w:rsid w:val="00565C04"/>
    <w:rsid w:val="0056725B"/>
    <w:rsid w:val="005829F6"/>
    <w:rsid w:val="00586513"/>
    <w:rsid w:val="005A718A"/>
    <w:rsid w:val="005A7297"/>
    <w:rsid w:val="005A73FB"/>
    <w:rsid w:val="005A7709"/>
    <w:rsid w:val="005B0AA1"/>
    <w:rsid w:val="005E0017"/>
    <w:rsid w:val="005E56D9"/>
    <w:rsid w:val="005F18CB"/>
    <w:rsid w:val="006042F4"/>
    <w:rsid w:val="00604D79"/>
    <w:rsid w:val="00606F0D"/>
    <w:rsid w:val="006131E7"/>
    <w:rsid w:val="00614CF4"/>
    <w:rsid w:val="0063298D"/>
    <w:rsid w:val="00634C75"/>
    <w:rsid w:val="00642AD7"/>
    <w:rsid w:val="0065455E"/>
    <w:rsid w:val="006706DE"/>
    <w:rsid w:val="00687D20"/>
    <w:rsid w:val="006A4708"/>
    <w:rsid w:val="006A55D5"/>
    <w:rsid w:val="006A6280"/>
    <w:rsid w:val="006B2C70"/>
    <w:rsid w:val="006B6B34"/>
    <w:rsid w:val="006B784A"/>
    <w:rsid w:val="006C5C38"/>
    <w:rsid w:val="006D04C1"/>
    <w:rsid w:val="006D7CAC"/>
    <w:rsid w:val="006F0635"/>
    <w:rsid w:val="00700552"/>
    <w:rsid w:val="007015A5"/>
    <w:rsid w:val="007202A4"/>
    <w:rsid w:val="00721242"/>
    <w:rsid w:val="00723C5A"/>
    <w:rsid w:val="0073079B"/>
    <w:rsid w:val="007343A7"/>
    <w:rsid w:val="00746597"/>
    <w:rsid w:val="00753A89"/>
    <w:rsid w:val="00755E10"/>
    <w:rsid w:val="007B028A"/>
    <w:rsid w:val="007C385C"/>
    <w:rsid w:val="007D2E2E"/>
    <w:rsid w:val="007E223B"/>
    <w:rsid w:val="008048DB"/>
    <w:rsid w:val="0081081A"/>
    <w:rsid w:val="008430EC"/>
    <w:rsid w:val="00846651"/>
    <w:rsid w:val="00853244"/>
    <w:rsid w:val="008549A4"/>
    <w:rsid w:val="00857CF9"/>
    <w:rsid w:val="00864F0E"/>
    <w:rsid w:val="00865A05"/>
    <w:rsid w:val="00890DD2"/>
    <w:rsid w:val="00893649"/>
    <w:rsid w:val="008A2F02"/>
    <w:rsid w:val="008A7898"/>
    <w:rsid w:val="008B0C86"/>
    <w:rsid w:val="008C751C"/>
    <w:rsid w:val="008E1DD8"/>
    <w:rsid w:val="008E3A9A"/>
    <w:rsid w:val="008F0D64"/>
    <w:rsid w:val="00904951"/>
    <w:rsid w:val="009348C5"/>
    <w:rsid w:val="00936B1D"/>
    <w:rsid w:val="00954029"/>
    <w:rsid w:val="00960259"/>
    <w:rsid w:val="009615A5"/>
    <w:rsid w:val="009779C3"/>
    <w:rsid w:val="009A6F8B"/>
    <w:rsid w:val="009B5AA9"/>
    <w:rsid w:val="009B6B3F"/>
    <w:rsid w:val="009D29A5"/>
    <w:rsid w:val="009E14EB"/>
    <w:rsid w:val="009F59FB"/>
    <w:rsid w:val="00A12EB0"/>
    <w:rsid w:val="00A12FED"/>
    <w:rsid w:val="00A16F02"/>
    <w:rsid w:val="00A17A93"/>
    <w:rsid w:val="00A34D12"/>
    <w:rsid w:val="00A63C36"/>
    <w:rsid w:val="00A90992"/>
    <w:rsid w:val="00A91432"/>
    <w:rsid w:val="00AA4F45"/>
    <w:rsid w:val="00AA7E28"/>
    <w:rsid w:val="00AC3901"/>
    <w:rsid w:val="00AD5DF4"/>
    <w:rsid w:val="00AD6F32"/>
    <w:rsid w:val="00AF7C39"/>
    <w:rsid w:val="00B03443"/>
    <w:rsid w:val="00B065F0"/>
    <w:rsid w:val="00B11C0C"/>
    <w:rsid w:val="00B14F91"/>
    <w:rsid w:val="00B2576A"/>
    <w:rsid w:val="00B57FB9"/>
    <w:rsid w:val="00B6084E"/>
    <w:rsid w:val="00B67528"/>
    <w:rsid w:val="00B708CE"/>
    <w:rsid w:val="00B72BBD"/>
    <w:rsid w:val="00B73C30"/>
    <w:rsid w:val="00B75D51"/>
    <w:rsid w:val="00BA51F7"/>
    <w:rsid w:val="00BB06B7"/>
    <w:rsid w:val="00BC39FB"/>
    <w:rsid w:val="00BC59AC"/>
    <w:rsid w:val="00BD049A"/>
    <w:rsid w:val="00C00091"/>
    <w:rsid w:val="00C14A14"/>
    <w:rsid w:val="00C17888"/>
    <w:rsid w:val="00C24C01"/>
    <w:rsid w:val="00C325E6"/>
    <w:rsid w:val="00C34DA0"/>
    <w:rsid w:val="00C532D0"/>
    <w:rsid w:val="00C61700"/>
    <w:rsid w:val="00C658BD"/>
    <w:rsid w:val="00C77C61"/>
    <w:rsid w:val="00C83E72"/>
    <w:rsid w:val="00C854FF"/>
    <w:rsid w:val="00CA30C2"/>
    <w:rsid w:val="00CA5CC1"/>
    <w:rsid w:val="00CB7314"/>
    <w:rsid w:val="00CC0983"/>
    <w:rsid w:val="00CD01C3"/>
    <w:rsid w:val="00CD028E"/>
    <w:rsid w:val="00CE2252"/>
    <w:rsid w:val="00CF1C87"/>
    <w:rsid w:val="00CF6624"/>
    <w:rsid w:val="00D0398D"/>
    <w:rsid w:val="00D06943"/>
    <w:rsid w:val="00D13421"/>
    <w:rsid w:val="00D17BE3"/>
    <w:rsid w:val="00D411AE"/>
    <w:rsid w:val="00D525A6"/>
    <w:rsid w:val="00D5414B"/>
    <w:rsid w:val="00D652A2"/>
    <w:rsid w:val="00D911A0"/>
    <w:rsid w:val="00D932E1"/>
    <w:rsid w:val="00DA0A0C"/>
    <w:rsid w:val="00DA2860"/>
    <w:rsid w:val="00DB7F99"/>
    <w:rsid w:val="00DD0997"/>
    <w:rsid w:val="00DD511D"/>
    <w:rsid w:val="00DD759E"/>
    <w:rsid w:val="00DE36E6"/>
    <w:rsid w:val="00DF100E"/>
    <w:rsid w:val="00E00756"/>
    <w:rsid w:val="00E11687"/>
    <w:rsid w:val="00E15ADC"/>
    <w:rsid w:val="00E162E7"/>
    <w:rsid w:val="00E35F69"/>
    <w:rsid w:val="00E44665"/>
    <w:rsid w:val="00E61770"/>
    <w:rsid w:val="00E71B61"/>
    <w:rsid w:val="00E73C6D"/>
    <w:rsid w:val="00E75056"/>
    <w:rsid w:val="00E766D9"/>
    <w:rsid w:val="00E82FE8"/>
    <w:rsid w:val="00E910BA"/>
    <w:rsid w:val="00E92153"/>
    <w:rsid w:val="00EA6C85"/>
    <w:rsid w:val="00EA7CB8"/>
    <w:rsid w:val="00EE709D"/>
    <w:rsid w:val="00EF63AE"/>
    <w:rsid w:val="00F054DB"/>
    <w:rsid w:val="00F10387"/>
    <w:rsid w:val="00F10990"/>
    <w:rsid w:val="00F109E4"/>
    <w:rsid w:val="00F10C9A"/>
    <w:rsid w:val="00F36E4A"/>
    <w:rsid w:val="00F36F01"/>
    <w:rsid w:val="00F73B85"/>
    <w:rsid w:val="00F74092"/>
    <w:rsid w:val="00F76C07"/>
    <w:rsid w:val="00F8233B"/>
    <w:rsid w:val="00F86DE9"/>
    <w:rsid w:val="00F926D2"/>
    <w:rsid w:val="00FA14B9"/>
    <w:rsid w:val="00FA58F5"/>
    <w:rsid w:val="00FB7637"/>
    <w:rsid w:val="00FC6E52"/>
    <w:rsid w:val="00FD1275"/>
    <w:rsid w:val="00FD19DE"/>
    <w:rsid w:val="00FE7815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A1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2D92-6601-49E4-99C9-B0DB190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2018-04-11T00:16:00Z</cp:lastPrinted>
  <dcterms:created xsi:type="dcterms:W3CDTF">2018-05-24T05:32:00Z</dcterms:created>
  <dcterms:modified xsi:type="dcterms:W3CDTF">2018-05-24T05:32:00Z</dcterms:modified>
</cp:coreProperties>
</file>